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7ED9" w14:textId="3E3B48FA" w:rsidR="008A76C9" w:rsidRPr="00B75A88" w:rsidRDefault="00B75A88">
      <w:pPr>
        <w:spacing w:before="43"/>
        <w:ind w:left="113"/>
        <w:rPr>
          <w:sz w:val="24"/>
          <w:szCs w:val="24"/>
        </w:rPr>
      </w:pPr>
      <w:r w:rsidRPr="00B75A88">
        <w:rPr>
          <w:sz w:val="24"/>
          <w:szCs w:val="24"/>
        </w:rPr>
        <w:t xml:space="preserve">Model </w:t>
      </w:r>
      <w:proofErr w:type="spellStart"/>
      <w:r w:rsidRPr="00B75A88">
        <w:rPr>
          <w:sz w:val="24"/>
          <w:szCs w:val="24"/>
        </w:rPr>
        <w:t>cerere</w:t>
      </w:r>
      <w:proofErr w:type="spellEnd"/>
      <w:r w:rsidRPr="00B75A88">
        <w:rPr>
          <w:sz w:val="24"/>
          <w:szCs w:val="24"/>
        </w:rPr>
        <w:t xml:space="preserve"> </w:t>
      </w:r>
      <w:proofErr w:type="spellStart"/>
      <w:r w:rsidRPr="00B75A88">
        <w:rPr>
          <w:sz w:val="24"/>
          <w:szCs w:val="24"/>
        </w:rPr>
        <w:t>contestație</w:t>
      </w:r>
      <w:proofErr w:type="spellEnd"/>
    </w:p>
    <w:p w14:paraId="7B8FF696" w14:textId="77777777" w:rsidR="008A76C9" w:rsidRPr="00B75A88" w:rsidRDefault="008A76C9">
      <w:pPr>
        <w:spacing w:before="9" w:line="140" w:lineRule="exact"/>
        <w:rPr>
          <w:sz w:val="24"/>
          <w:szCs w:val="24"/>
        </w:rPr>
      </w:pPr>
    </w:p>
    <w:p w14:paraId="5CF3DBB1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123FF13E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3A168621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0D247915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4B45CCFB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4FD5956B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4FD21AB6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4A57A716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1FB1D135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03B3AC68" w14:textId="5388B2AC" w:rsidR="008A76C9" w:rsidRPr="00B75A88" w:rsidRDefault="00B75A88">
      <w:pPr>
        <w:ind w:left="3942" w:right="3946"/>
        <w:jc w:val="center"/>
        <w:rPr>
          <w:sz w:val="24"/>
          <w:szCs w:val="24"/>
        </w:rPr>
      </w:pPr>
      <w:proofErr w:type="spellStart"/>
      <w:r w:rsidRPr="00B75A88">
        <w:rPr>
          <w:sz w:val="24"/>
          <w:szCs w:val="24"/>
        </w:rPr>
        <w:t>Do</w:t>
      </w:r>
      <w:r>
        <w:rPr>
          <w:sz w:val="24"/>
          <w:szCs w:val="24"/>
        </w:rPr>
        <w:t>amna</w:t>
      </w:r>
      <w:proofErr w:type="spellEnd"/>
      <w:r w:rsidRPr="00B75A88">
        <w:rPr>
          <w:sz w:val="24"/>
          <w:szCs w:val="24"/>
        </w:rPr>
        <w:t xml:space="preserve"> </w:t>
      </w:r>
      <w:proofErr w:type="spellStart"/>
      <w:r w:rsidRPr="00B75A88">
        <w:rPr>
          <w:sz w:val="24"/>
          <w:szCs w:val="24"/>
        </w:rPr>
        <w:t>Președinte</w:t>
      </w:r>
      <w:proofErr w:type="spellEnd"/>
      <w:r w:rsidRPr="00B75A88">
        <w:rPr>
          <w:sz w:val="24"/>
          <w:szCs w:val="24"/>
        </w:rPr>
        <w:t>,</w:t>
      </w:r>
    </w:p>
    <w:p w14:paraId="1EE9D691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0BD948C7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29C9B470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3A1C04BB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5FEE3DD1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51C66A7E" w14:textId="77777777" w:rsidR="008A76C9" w:rsidRPr="00B75A88" w:rsidRDefault="008A76C9">
      <w:pPr>
        <w:spacing w:before="1" w:line="220" w:lineRule="exact"/>
        <w:rPr>
          <w:sz w:val="24"/>
          <w:szCs w:val="24"/>
        </w:rPr>
      </w:pPr>
    </w:p>
    <w:p w14:paraId="43F04F5F" w14:textId="77777777" w:rsidR="008A76C9" w:rsidRPr="00B75A88" w:rsidRDefault="00B75A88">
      <w:pPr>
        <w:spacing w:line="640" w:lineRule="atLeast"/>
        <w:ind w:left="92" w:right="95"/>
        <w:jc w:val="center"/>
        <w:rPr>
          <w:sz w:val="24"/>
          <w:szCs w:val="24"/>
        </w:rPr>
      </w:pPr>
      <w:proofErr w:type="spellStart"/>
      <w:r w:rsidRPr="00B75A88">
        <w:rPr>
          <w:sz w:val="24"/>
          <w:szCs w:val="24"/>
        </w:rPr>
        <w:t>Subsemnatul</w:t>
      </w:r>
      <w:proofErr w:type="spellEnd"/>
      <w:r w:rsidRPr="00B75A88">
        <w:rPr>
          <w:sz w:val="24"/>
          <w:szCs w:val="24"/>
        </w:rPr>
        <w:t>(a</w:t>
      </w:r>
      <w:proofErr w:type="gramStart"/>
      <w:r w:rsidRPr="00B75A88">
        <w:rPr>
          <w:sz w:val="24"/>
          <w:szCs w:val="24"/>
        </w:rPr>
        <w:t xml:space="preserve">),   </w:t>
      </w:r>
      <w:proofErr w:type="gramEnd"/>
      <w:r w:rsidRPr="00B75A88">
        <w:rPr>
          <w:sz w:val="24"/>
          <w:szCs w:val="24"/>
        </w:rPr>
        <w:t xml:space="preserve"> </w:t>
      </w:r>
      <w:r w:rsidRPr="00B75A88"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</w:t>
      </w:r>
      <w:r w:rsidRPr="00B75A88">
        <w:rPr>
          <w:sz w:val="24"/>
          <w:szCs w:val="24"/>
        </w:rPr>
        <w:t xml:space="preserve">, </w:t>
      </w:r>
      <w:proofErr w:type="spellStart"/>
      <w:r w:rsidRPr="00B75A88">
        <w:rPr>
          <w:sz w:val="24"/>
          <w:szCs w:val="24"/>
        </w:rPr>
        <w:t>cadru</w:t>
      </w:r>
      <w:proofErr w:type="spellEnd"/>
      <w:r w:rsidRPr="00B75A88">
        <w:rPr>
          <w:sz w:val="24"/>
          <w:szCs w:val="24"/>
        </w:rPr>
        <w:t xml:space="preserve">  didactic  titular  la  </w:t>
      </w:r>
      <w:r w:rsidRPr="00B75A88">
        <w:rPr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 w:rsidRPr="00B75A88">
        <w:rPr>
          <w:sz w:val="24"/>
          <w:szCs w:val="24"/>
          <w:u w:val="single" w:color="000000"/>
        </w:rPr>
        <w:t xml:space="preserve">                            </w:t>
      </w:r>
      <w:r w:rsidRPr="00B75A88">
        <w:rPr>
          <w:sz w:val="24"/>
          <w:szCs w:val="24"/>
        </w:rPr>
        <w:t>,</w:t>
      </w:r>
    </w:p>
    <w:p w14:paraId="7521C30E" w14:textId="77777777" w:rsidR="008A76C9" w:rsidRPr="00B75A88" w:rsidRDefault="008A76C9">
      <w:pPr>
        <w:spacing w:before="3" w:line="160" w:lineRule="exact"/>
        <w:rPr>
          <w:sz w:val="24"/>
          <w:szCs w:val="24"/>
        </w:rPr>
      </w:pPr>
    </w:p>
    <w:p w14:paraId="2B44DE3B" w14:textId="77777777" w:rsidR="008A76C9" w:rsidRPr="00B75A88" w:rsidRDefault="008A76C9">
      <w:pPr>
        <w:spacing w:line="200" w:lineRule="exact"/>
        <w:rPr>
          <w:sz w:val="24"/>
          <w:szCs w:val="24"/>
        </w:rPr>
        <w:sectPr w:rsidR="008A76C9" w:rsidRPr="00B75A88">
          <w:type w:val="continuous"/>
          <w:pgSz w:w="12240" w:h="15840"/>
          <w:pgMar w:top="1120" w:right="1020" w:bottom="280" w:left="1020" w:header="720" w:footer="720" w:gutter="0"/>
          <w:cols w:space="720"/>
        </w:sectPr>
      </w:pPr>
    </w:p>
    <w:p w14:paraId="0C0E57E0" w14:textId="77777777" w:rsidR="008A76C9" w:rsidRPr="00B75A88" w:rsidRDefault="00B75A88">
      <w:pPr>
        <w:spacing w:before="9"/>
        <w:ind w:left="113" w:right="-56"/>
        <w:rPr>
          <w:sz w:val="24"/>
          <w:szCs w:val="24"/>
        </w:rPr>
      </w:pPr>
      <w:r w:rsidRPr="00B75A88">
        <w:rPr>
          <w:sz w:val="24"/>
          <w:szCs w:val="24"/>
        </w:rPr>
        <w:pict w14:anchorId="1CF5B55C">
          <v:group id="_x0000_s1026" style="position:absolute;left:0;text-align:left;margin-left:159.7pt;margin-top:12.85pt;width:318.8pt;height:.7pt;z-index:-251658240;mso-position-horizontal-relative:page" coordorigin="3194,257" coordsize="6376,14">
            <v:shape id="_x0000_s1028" style="position:absolute;left:3201;top:264;width:360;height:0" coordorigin="3201,264" coordsize="360,0" path="m3201,264r360,e" filled="f" strokeweight=".24806mm">
              <v:path arrowok="t"/>
            </v:shape>
            <v:shape id="_x0000_s1027" style="position:absolute;left:3563;top:264;width:6000;height:0" coordorigin="3563,264" coordsize="6000,0" path="m3563,264r6000,e" filled="f" strokeweight=".24806mm">
              <v:path arrowok="t"/>
            </v:shape>
            <w10:wrap anchorx="page"/>
          </v:group>
        </w:pict>
      </w:r>
      <w:proofErr w:type="gramStart"/>
      <w:r w:rsidRPr="00B75A88">
        <w:rPr>
          <w:sz w:val="24"/>
          <w:szCs w:val="24"/>
        </w:rPr>
        <w:t xml:space="preserve">pe  </w:t>
      </w:r>
      <w:proofErr w:type="spellStart"/>
      <w:r w:rsidRPr="00B75A88">
        <w:rPr>
          <w:sz w:val="24"/>
          <w:szCs w:val="24"/>
        </w:rPr>
        <w:t>postul</w:t>
      </w:r>
      <w:proofErr w:type="spellEnd"/>
      <w:proofErr w:type="gramEnd"/>
      <w:r w:rsidRPr="00B75A88">
        <w:rPr>
          <w:sz w:val="24"/>
          <w:szCs w:val="24"/>
        </w:rPr>
        <w:t>/</w:t>
      </w:r>
      <w:proofErr w:type="spellStart"/>
      <w:r w:rsidRPr="00B75A88">
        <w:rPr>
          <w:sz w:val="24"/>
          <w:szCs w:val="24"/>
        </w:rPr>
        <w:t>catedra</w:t>
      </w:r>
      <w:proofErr w:type="spellEnd"/>
      <w:r w:rsidRPr="00B75A88">
        <w:rPr>
          <w:sz w:val="24"/>
          <w:szCs w:val="24"/>
        </w:rPr>
        <w:t>*</w:t>
      </w:r>
    </w:p>
    <w:p w14:paraId="1D4DE912" w14:textId="77777777" w:rsidR="008A76C9" w:rsidRPr="00B75A88" w:rsidRDefault="00B75A88">
      <w:pPr>
        <w:spacing w:before="9"/>
        <w:rPr>
          <w:sz w:val="24"/>
          <w:szCs w:val="24"/>
        </w:rPr>
        <w:sectPr w:rsidR="008A76C9" w:rsidRPr="00B75A88">
          <w:type w:val="continuous"/>
          <w:pgSz w:w="12240" w:h="15840"/>
          <w:pgMar w:top="1120" w:right="1020" w:bottom="280" w:left="1020" w:header="720" w:footer="720" w:gutter="0"/>
          <w:cols w:num="2" w:space="720" w:equalWidth="0">
            <w:col w:w="2088" w:space="6455"/>
            <w:col w:w="1657"/>
          </w:cols>
        </w:sectPr>
      </w:pPr>
      <w:r w:rsidRPr="00B75A88">
        <w:rPr>
          <w:sz w:val="24"/>
          <w:szCs w:val="24"/>
        </w:rPr>
        <w:br w:type="column"/>
      </w:r>
      <w:proofErr w:type="gramStart"/>
      <w:r w:rsidRPr="00B75A88">
        <w:rPr>
          <w:sz w:val="24"/>
          <w:szCs w:val="24"/>
        </w:rPr>
        <w:t xml:space="preserve">,  </w:t>
      </w:r>
      <w:proofErr w:type="spellStart"/>
      <w:r w:rsidRPr="00B75A88">
        <w:rPr>
          <w:sz w:val="24"/>
          <w:szCs w:val="24"/>
        </w:rPr>
        <w:t>vă</w:t>
      </w:r>
      <w:proofErr w:type="spellEnd"/>
      <w:proofErr w:type="gramEnd"/>
      <w:r w:rsidRPr="00B75A88">
        <w:rPr>
          <w:sz w:val="24"/>
          <w:szCs w:val="24"/>
        </w:rPr>
        <w:t xml:space="preserve">  rog  </w:t>
      </w:r>
      <w:proofErr w:type="spellStart"/>
      <w:r w:rsidRPr="00B75A88">
        <w:rPr>
          <w:sz w:val="24"/>
          <w:szCs w:val="24"/>
        </w:rPr>
        <w:t>să</w:t>
      </w:r>
      <w:proofErr w:type="spellEnd"/>
      <w:r w:rsidRPr="00B75A88">
        <w:rPr>
          <w:sz w:val="24"/>
          <w:szCs w:val="24"/>
        </w:rPr>
        <w:t>-mi</w:t>
      </w:r>
    </w:p>
    <w:p w14:paraId="50F30FF6" w14:textId="77777777" w:rsidR="008A76C9" w:rsidRPr="00B75A88" w:rsidRDefault="008A76C9">
      <w:pPr>
        <w:spacing w:before="3" w:line="160" w:lineRule="exact"/>
        <w:rPr>
          <w:sz w:val="24"/>
          <w:szCs w:val="24"/>
        </w:rPr>
      </w:pPr>
    </w:p>
    <w:p w14:paraId="17B82198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0DED73CD" w14:textId="77777777" w:rsidR="008A76C9" w:rsidRPr="00B75A88" w:rsidRDefault="00B75A88">
      <w:pPr>
        <w:spacing w:before="9" w:line="561" w:lineRule="auto"/>
        <w:ind w:left="113" w:right="81"/>
        <w:rPr>
          <w:sz w:val="24"/>
          <w:szCs w:val="24"/>
        </w:rPr>
      </w:pPr>
      <w:proofErr w:type="spellStart"/>
      <w:proofErr w:type="gramStart"/>
      <w:r w:rsidRPr="00B75A88">
        <w:rPr>
          <w:sz w:val="24"/>
          <w:szCs w:val="24"/>
        </w:rPr>
        <w:t>aprobați</w:t>
      </w:r>
      <w:proofErr w:type="spellEnd"/>
      <w:r w:rsidRPr="00B75A88">
        <w:rPr>
          <w:sz w:val="24"/>
          <w:szCs w:val="24"/>
        </w:rPr>
        <w:t xml:space="preserve">  </w:t>
      </w:r>
      <w:proofErr w:type="spellStart"/>
      <w:r w:rsidRPr="00B75A88">
        <w:rPr>
          <w:sz w:val="24"/>
          <w:szCs w:val="24"/>
        </w:rPr>
        <w:t>cererea</w:t>
      </w:r>
      <w:proofErr w:type="spellEnd"/>
      <w:proofErr w:type="gramEnd"/>
      <w:r w:rsidRPr="00B75A88">
        <w:rPr>
          <w:sz w:val="24"/>
          <w:szCs w:val="24"/>
        </w:rPr>
        <w:t xml:space="preserve">  de  </w:t>
      </w:r>
      <w:proofErr w:type="spellStart"/>
      <w:r w:rsidRPr="00B75A88">
        <w:rPr>
          <w:sz w:val="24"/>
          <w:szCs w:val="24"/>
        </w:rPr>
        <w:t>contestare</w:t>
      </w:r>
      <w:proofErr w:type="spellEnd"/>
      <w:r w:rsidRPr="00B75A88">
        <w:rPr>
          <w:sz w:val="24"/>
          <w:szCs w:val="24"/>
        </w:rPr>
        <w:t xml:space="preserve">  a  </w:t>
      </w:r>
      <w:proofErr w:type="spellStart"/>
      <w:r w:rsidRPr="00B75A88">
        <w:rPr>
          <w:sz w:val="24"/>
          <w:szCs w:val="24"/>
        </w:rPr>
        <w:t>rezultatului</w:t>
      </w:r>
      <w:proofErr w:type="spellEnd"/>
      <w:r w:rsidRPr="00B75A88">
        <w:rPr>
          <w:sz w:val="24"/>
          <w:szCs w:val="24"/>
        </w:rPr>
        <w:t xml:space="preserve">  </w:t>
      </w:r>
      <w:proofErr w:type="spellStart"/>
      <w:r w:rsidRPr="00B75A88">
        <w:rPr>
          <w:sz w:val="24"/>
          <w:szCs w:val="24"/>
        </w:rPr>
        <w:t>obținut</w:t>
      </w:r>
      <w:proofErr w:type="spellEnd"/>
      <w:r w:rsidRPr="00B75A88">
        <w:rPr>
          <w:sz w:val="24"/>
          <w:szCs w:val="24"/>
        </w:rPr>
        <w:t xml:space="preserve">  la  </w:t>
      </w:r>
      <w:proofErr w:type="spellStart"/>
      <w:r w:rsidRPr="00B75A88">
        <w:rPr>
          <w:sz w:val="24"/>
          <w:szCs w:val="24"/>
        </w:rPr>
        <w:t>proba</w:t>
      </w:r>
      <w:proofErr w:type="spellEnd"/>
      <w:r w:rsidRPr="00B75A88">
        <w:rPr>
          <w:sz w:val="24"/>
          <w:szCs w:val="24"/>
        </w:rPr>
        <w:t xml:space="preserve">  </w:t>
      </w:r>
      <w:proofErr w:type="spellStart"/>
      <w:r w:rsidRPr="00B75A88">
        <w:rPr>
          <w:sz w:val="24"/>
          <w:szCs w:val="24"/>
        </w:rPr>
        <w:t>scrisă</w:t>
      </w:r>
      <w:proofErr w:type="spellEnd"/>
      <w:r w:rsidRPr="00B75A88">
        <w:rPr>
          <w:sz w:val="24"/>
          <w:szCs w:val="24"/>
        </w:rPr>
        <w:t xml:space="preserve">  din  </w:t>
      </w:r>
      <w:proofErr w:type="spellStart"/>
      <w:r w:rsidRPr="00B75A88">
        <w:rPr>
          <w:sz w:val="24"/>
          <w:szCs w:val="24"/>
        </w:rPr>
        <w:t>cadrul</w:t>
      </w:r>
      <w:proofErr w:type="spellEnd"/>
      <w:r w:rsidRPr="00B75A88">
        <w:rPr>
          <w:sz w:val="24"/>
          <w:szCs w:val="24"/>
        </w:rPr>
        <w:t xml:space="preserve">  </w:t>
      </w:r>
      <w:proofErr w:type="spellStart"/>
      <w:r w:rsidRPr="00B75A88">
        <w:rPr>
          <w:sz w:val="24"/>
          <w:szCs w:val="24"/>
        </w:rPr>
        <w:t>concursului</w:t>
      </w:r>
      <w:proofErr w:type="spellEnd"/>
      <w:r w:rsidRPr="00B75A88">
        <w:rPr>
          <w:sz w:val="24"/>
          <w:szCs w:val="24"/>
        </w:rPr>
        <w:t xml:space="preserve"> </w:t>
      </w:r>
      <w:proofErr w:type="spellStart"/>
      <w:r w:rsidRPr="00B75A88">
        <w:rPr>
          <w:sz w:val="24"/>
          <w:szCs w:val="24"/>
        </w:rPr>
        <w:t>pentru</w:t>
      </w:r>
      <w:proofErr w:type="spellEnd"/>
      <w:r w:rsidRPr="00B75A88">
        <w:rPr>
          <w:sz w:val="24"/>
          <w:szCs w:val="24"/>
        </w:rPr>
        <w:t xml:space="preserve">   </w:t>
      </w:r>
      <w:proofErr w:type="spellStart"/>
      <w:r w:rsidRPr="00B75A88">
        <w:rPr>
          <w:sz w:val="24"/>
          <w:szCs w:val="24"/>
        </w:rPr>
        <w:t>ocuparea</w:t>
      </w:r>
      <w:proofErr w:type="spellEnd"/>
      <w:r w:rsidRPr="00B75A88">
        <w:rPr>
          <w:sz w:val="24"/>
          <w:szCs w:val="24"/>
        </w:rPr>
        <w:t xml:space="preserve">   </w:t>
      </w:r>
      <w:proofErr w:type="spellStart"/>
      <w:r w:rsidRPr="00B75A88">
        <w:rPr>
          <w:sz w:val="24"/>
          <w:szCs w:val="24"/>
        </w:rPr>
        <w:t>funcțiilor</w:t>
      </w:r>
      <w:proofErr w:type="spellEnd"/>
      <w:r w:rsidRPr="00B75A88">
        <w:rPr>
          <w:sz w:val="24"/>
          <w:szCs w:val="24"/>
        </w:rPr>
        <w:t xml:space="preserve">   de   director   </w:t>
      </w:r>
      <w:proofErr w:type="spellStart"/>
      <w:r w:rsidRPr="00B75A88">
        <w:rPr>
          <w:sz w:val="24"/>
          <w:szCs w:val="24"/>
        </w:rPr>
        <w:t>şi</w:t>
      </w:r>
      <w:proofErr w:type="spellEnd"/>
      <w:r w:rsidRPr="00B75A88">
        <w:rPr>
          <w:sz w:val="24"/>
          <w:szCs w:val="24"/>
        </w:rPr>
        <w:t xml:space="preserve">   director   adjunct   din   </w:t>
      </w:r>
      <w:proofErr w:type="spellStart"/>
      <w:r w:rsidRPr="00B75A88">
        <w:rPr>
          <w:sz w:val="24"/>
          <w:szCs w:val="24"/>
        </w:rPr>
        <w:t>unităţile</w:t>
      </w:r>
      <w:proofErr w:type="spellEnd"/>
      <w:r w:rsidRPr="00B75A88">
        <w:rPr>
          <w:sz w:val="24"/>
          <w:szCs w:val="24"/>
        </w:rPr>
        <w:t xml:space="preserve">   de   </w:t>
      </w:r>
      <w:proofErr w:type="spellStart"/>
      <w:r w:rsidRPr="00B75A88">
        <w:rPr>
          <w:sz w:val="24"/>
          <w:szCs w:val="24"/>
        </w:rPr>
        <w:t>învăţământ</w:t>
      </w:r>
      <w:proofErr w:type="spellEnd"/>
    </w:p>
    <w:p w14:paraId="6980400F" w14:textId="2BE930E3" w:rsidR="008A76C9" w:rsidRPr="00B75A88" w:rsidRDefault="00B75A88">
      <w:pPr>
        <w:spacing w:before="16"/>
        <w:ind w:left="113"/>
        <w:rPr>
          <w:sz w:val="24"/>
          <w:szCs w:val="24"/>
        </w:rPr>
      </w:pPr>
      <w:proofErr w:type="spellStart"/>
      <w:r w:rsidRPr="00B75A88">
        <w:rPr>
          <w:sz w:val="24"/>
          <w:szCs w:val="24"/>
        </w:rPr>
        <w:t>preuniversitar</w:t>
      </w:r>
      <w:proofErr w:type="spellEnd"/>
      <w:r w:rsidRPr="00B75A88">
        <w:rPr>
          <w:sz w:val="24"/>
          <w:szCs w:val="24"/>
        </w:rPr>
        <w:t xml:space="preserve"> de stat din </w:t>
      </w:r>
      <w:proofErr w:type="spellStart"/>
      <w:r w:rsidRPr="00B75A88">
        <w:rPr>
          <w:sz w:val="24"/>
          <w:szCs w:val="24"/>
        </w:rPr>
        <w:t>județul</w:t>
      </w:r>
      <w:proofErr w:type="spellEnd"/>
      <w:r w:rsidR="00E76F26" w:rsidRPr="00B75A88">
        <w:rPr>
          <w:sz w:val="24"/>
          <w:szCs w:val="24"/>
        </w:rPr>
        <w:t xml:space="preserve"> Sibiu</w:t>
      </w:r>
      <w:r w:rsidRPr="00B75A88">
        <w:rPr>
          <w:sz w:val="24"/>
          <w:szCs w:val="24"/>
        </w:rPr>
        <w:t xml:space="preserve">, </w:t>
      </w:r>
      <w:proofErr w:type="spellStart"/>
      <w:r w:rsidRPr="00B75A88">
        <w:rPr>
          <w:sz w:val="24"/>
          <w:szCs w:val="24"/>
        </w:rPr>
        <w:t>s</w:t>
      </w:r>
      <w:r w:rsidRPr="00B75A88">
        <w:rPr>
          <w:sz w:val="24"/>
          <w:szCs w:val="24"/>
        </w:rPr>
        <w:t>esiunea</w:t>
      </w:r>
      <w:proofErr w:type="spellEnd"/>
      <w:r w:rsidRPr="00B75A88">
        <w:rPr>
          <w:sz w:val="24"/>
          <w:szCs w:val="24"/>
        </w:rPr>
        <w:t xml:space="preserve"> 2021.</w:t>
      </w:r>
    </w:p>
    <w:p w14:paraId="78266F50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75895788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30EFE5D5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7E50E5BB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008A3079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5072370C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48B69DD4" w14:textId="77777777" w:rsidR="008A76C9" w:rsidRPr="00B75A88" w:rsidRDefault="008A76C9" w:rsidP="00B75A88">
      <w:pPr>
        <w:spacing w:before="2" w:line="360" w:lineRule="auto"/>
        <w:rPr>
          <w:sz w:val="24"/>
          <w:szCs w:val="24"/>
        </w:rPr>
        <w:sectPr w:rsidR="008A76C9" w:rsidRPr="00B75A88">
          <w:type w:val="continuous"/>
          <w:pgSz w:w="12240" w:h="15840"/>
          <w:pgMar w:top="1120" w:right="1020" w:bottom="280" w:left="1020" w:header="720" w:footer="720" w:gutter="0"/>
          <w:cols w:space="720"/>
        </w:sectPr>
      </w:pPr>
    </w:p>
    <w:p w14:paraId="20D1A47C" w14:textId="77777777" w:rsidR="008A76C9" w:rsidRPr="00B75A88" w:rsidRDefault="00B75A88">
      <w:pPr>
        <w:tabs>
          <w:tab w:val="left" w:pos="2400"/>
        </w:tabs>
        <w:spacing w:before="9"/>
        <w:ind w:left="113" w:right="-56"/>
        <w:rPr>
          <w:sz w:val="24"/>
          <w:szCs w:val="24"/>
        </w:rPr>
      </w:pPr>
      <w:r w:rsidRPr="00B75A88">
        <w:rPr>
          <w:sz w:val="24"/>
          <w:szCs w:val="24"/>
        </w:rPr>
        <w:t xml:space="preserve">Data: </w:t>
      </w:r>
      <w:r w:rsidRPr="00B75A88">
        <w:rPr>
          <w:sz w:val="24"/>
          <w:szCs w:val="24"/>
          <w:u w:val="single" w:color="000000"/>
        </w:rPr>
        <w:t xml:space="preserve"> </w:t>
      </w:r>
      <w:r w:rsidRPr="00B75A88">
        <w:rPr>
          <w:sz w:val="24"/>
          <w:szCs w:val="24"/>
          <w:u w:val="single" w:color="000000"/>
        </w:rPr>
        <w:tab/>
      </w:r>
    </w:p>
    <w:p w14:paraId="259FF40D" w14:textId="77777777" w:rsidR="008A76C9" w:rsidRPr="00B75A88" w:rsidRDefault="00B75A88">
      <w:pPr>
        <w:tabs>
          <w:tab w:val="left" w:pos="3060"/>
        </w:tabs>
        <w:spacing w:before="9"/>
        <w:rPr>
          <w:sz w:val="24"/>
          <w:szCs w:val="24"/>
        </w:rPr>
        <w:sectPr w:rsidR="008A76C9" w:rsidRPr="00B75A88">
          <w:type w:val="continuous"/>
          <w:pgSz w:w="12240" w:h="15840"/>
          <w:pgMar w:top="1120" w:right="1020" w:bottom="280" w:left="1020" w:header="720" w:footer="720" w:gutter="0"/>
          <w:cols w:num="2" w:space="720" w:equalWidth="0">
            <w:col w:w="2418" w:space="4599"/>
            <w:col w:w="3183"/>
          </w:cols>
        </w:sectPr>
      </w:pPr>
      <w:r w:rsidRPr="00B75A88">
        <w:rPr>
          <w:sz w:val="24"/>
          <w:szCs w:val="24"/>
        </w:rPr>
        <w:br w:type="column"/>
      </w:r>
      <w:proofErr w:type="spellStart"/>
      <w:r w:rsidRPr="00B75A88">
        <w:rPr>
          <w:sz w:val="24"/>
          <w:szCs w:val="24"/>
        </w:rPr>
        <w:t>Semnătura</w:t>
      </w:r>
      <w:proofErr w:type="spellEnd"/>
      <w:r w:rsidRPr="00B75A88">
        <w:rPr>
          <w:sz w:val="24"/>
          <w:szCs w:val="24"/>
        </w:rPr>
        <w:t xml:space="preserve">: </w:t>
      </w:r>
      <w:r w:rsidRPr="00B75A88">
        <w:rPr>
          <w:sz w:val="24"/>
          <w:szCs w:val="24"/>
          <w:u w:val="single" w:color="000000"/>
        </w:rPr>
        <w:t xml:space="preserve"> </w:t>
      </w:r>
      <w:r w:rsidRPr="00B75A88">
        <w:rPr>
          <w:sz w:val="24"/>
          <w:szCs w:val="24"/>
          <w:u w:val="single" w:color="000000"/>
        </w:rPr>
        <w:tab/>
      </w:r>
    </w:p>
    <w:p w14:paraId="046269BF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4E7F81C1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0CA199E4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2E996BF6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4ECF95AE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0CAE21D6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0F54B841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402D6137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27F75F63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58131BBA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701B8256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6A64204A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1E37AB40" w14:textId="77777777" w:rsidR="008A76C9" w:rsidRPr="00B75A88" w:rsidRDefault="008A76C9">
      <w:pPr>
        <w:spacing w:line="200" w:lineRule="exact"/>
        <w:rPr>
          <w:sz w:val="24"/>
          <w:szCs w:val="24"/>
        </w:rPr>
      </w:pPr>
    </w:p>
    <w:p w14:paraId="58B16D19" w14:textId="77777777" w:rsidR="008A76C9" w:rsidRPr="00B75A88" w:rsidRDefault="008A76C9">
      <w:pPr>
        <w:spacing w:line="200" w:lineRule="exact"/>
        <w:rPr>
          <w:sz w:val="28"/>
          <w:szCs w:val="28"/>
        </w:rPr>
      </w:pPr>
    </w:p>
    <w:p w14:paraId="29B3306D" w14:textId="77777777" w:rsidR="008A76C9" w:rsidRPr="00B75A88" w:rsidRDefault="008A76C9">
      <w:pPr>
        <w:spacing w:before="1" w:line="220" w:lineRule="exact"/>
        <w:rPr>
          <w:sz w:val="28"/>
          <w:szCs w:val="28"/>
        </w:rPr>
      </w:pPr>
    </w:p>
    <w:p w14:paraId="5A557EFE" w14:textId="4993BF49" w:rsidR="008A76C9" w:rsidRPr="00B75A88" w:rsidRDefault="00B75A88">
      <w:pPr>
        <w:spacing w:before="9" w:line="323" w:lineRule="auto"/>
        <w:ind w:left="113" w:right="76"/>
        <w:jc w:val="both"/>
        <w:rPr>
          <w:sz w:val="28"/>
          <w:szCs w:val="28"/>
        </w:rPr>
      </w:pPr>
      <w:proofErr w:type="spellStart"/>
      <w:proofErr w:type="gramStart"/>
      <w:r w:rsidRPr="00B75A88">
        <w:rPr>
          <w:sz w:val="28"/>
          <w:szCs w:val="28"/>
        </w:rPr>
        <w:t>Do</w:t>
      </w:r>
      <w:r w:rsidR="00E76F26" w:rsidRPr="00B75A88">
        <w:rPr>
          <w:sz w:val="28"/>
          <w:szCs w:val="28"/>
        </w:rPr>
        <w:t>amnei</w:t>
      </w:r>
      <w:proofErr w:type="spellEnd"/>
      <w:r w:rsidRPr="00B75A88">
        <w:rPr>
          <w:sz w:val="28"/>
          <w:szCs w:val="28"/>
        </w:rPr>
        <w:t xml:space="preserve">  </w:t>
      </w:r>
      <w:proofErr w:type="spellStart"/>
      <w:r w:rsidRPr="00B75A88">
        <w:rPr>
          <w:sz w:val="28"/>
          <w:szCs w:val="28"/>
        </w:rPr>
        <w:t>președinte</w:t>
      </w:r>
      <w:proofErr w:type="spellEnd"/>
      <w:proofErr w:type="gramEnd"/>
      <w:r w:rsidRPr="00B75A88">
        <w:rPr>
          <w:sz w:val="28"/>
          <w:szCs w:val="28"/>
        </w:rPr>
        <w:t xml:space="preserve">  a  </w:t>
      </w:r>
      <w:proofErr w:type="spellStart"/>
      <w:r w:rsidRPr="00B75A88">
        <w:rPr>
          <w:sz w:val="28"/>
          <w:szCs w:val="28"/>
        </w:rPr>
        <w:t>Comisiei</w:t>
      </w:r>
      <w:proofErr w:type="spellEnd"/>
      <w:r w:rsidRPr="00B75A88">
        <w:rPr>
          <w:sz w:val="28"/>
          <w:szCs w:val="28"/>
        </w:rPr>
        <w:t xml:space="preserve">  </w:t>
      </w:r>
      <w:r w:rsidRPr="00B75A88">
        <w:rPr>
          <w:sz w:val="28"/>
          <w:szCs w:val="28"/>
        </w:rPr>
        <w:t xml:space="preserve">de  </w:t>
      </w:r>
      <w:proofErr w:type="spellStart"/>
      <w:r w:rsidRPr="00B75A88">
        <w:rPr>
          <w:sz w:val="28"/>
          <w:szCs w:val="28"/>
        </w:rPr>
        <w:t>organizare</w:t>
      </w:r>
      <w:proofErr w:type="spellEnd"/>
      <w:r w:rsidRPr="00B75A88">
        <w:rPr>
          <w:sz w:val="28"/>
          <w:szCs w:val="28"/>
        </w:rPr>
        <w:t xml:space="preserve">  a  </w:t>
      </w:r>
      <w:proofErr w:type="spellStart"/>
      <w:r w:rsidRPr="00B75A88">
        <w:rPr>
          <w:sz w:val="28"/>
          <w:szCs w:val="28"/>
        </w:rPr>
        <w:t>concursului</w:t>
      </w:r>
      <w:proofErr w:type="spellEnd"/>
      <w:r w:rsidRPr="00B75A88">
        <w:rPr>
          <w:sz w:val="28"/>
          <w:szCs w:val="28"/>
        </w:rPr>
        <w:t xml:space="preserve">  de  </w:t>
      </w:r>
      <w:proofErr w:type="spellStart"/>
      <w:r w:rsidRPr="00B75A88">
        <w:rPr>
          <w:sz w:val="28"/>
          <w:szCs w:val="28"/>
        </w:rPr>
        <w:t>ocupare</w:t>
      </w:r>
      <w:proofErr w:type="spellEnd"/>
      <w:r w:rsidRPr="00B75A88">
        <w:rPr>
          <w:sz w:val="28"/>
          <w:szCs w:val="28"/>
        </w:rPr>
        <w:t xml:space="preserve">  a </w:t>
      </w:r>
      <w:proofErr w:type="spellStart"/>
      <w:r w:rsidRPr="00B75A88">
        <w:rPr>
          <w:sz w:val="28"/>
          <w:szCs w:val="28"/>
        </w:rPr>
        <w:t>funcțiilor</w:t>
      </w:r>
      <w:proofErr w:type="spellEnd"/>
      <w:r w:rsidRPr="00B75A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vacante</w:t>
      </w:r>
      <w:proofErr w:type="spellEnd"/>
      <w:r>
        <w:rPr>
          <w:sz w:val="28"/>
          <w:szCs w:val="28"/>
        </w:rPr>
        <w:t xml:space="preserve"> </w:t>
      </w:r>
      <w:r w:rsidRPr="00B75A88">
        <w:rPr>
          <w:sz w:val="28"/>
          <w:szCs w:val="28"/>
        </w:rPr>
        <w:t xml:space="preserve">de director </w:t>
      </w:r>
      <w:proofErr w:type="spellStart"/>
      <w:r w:rsidRPr="00B75A88">
        <w:rPr>
          <w:sz w:val="28"/>
          <w:szCs w:val="28"/>
        </w:rPr>
        <w:t>și</w:t>
      </w:r>
      <w:proofErr w:type="spellEnd"/>
      <w:r w:rsidRPr="00B75A88">
        <w:rPr>
          <w:sz w:val="28"/>
          <w:szCs w:val="28"/>
        </w:rPr>
        <w:t xml:space="preserve"> director adjunct din </w:t>
      </w:r>
      <w:proofErr w:type="spellStart"/>
      <w:r w:rsidRPr="00B75A88">
        <w:rPr>
          <w:sz w:val="28"/>
          <w:szCs w:val="28"/>
        </w:rPr>
        <w:t>unităţile</w:t>
      </w:r>
      <w:proofErr w:type="spellEnd"/>
      <w:r w:rsidRPr="00B75A88">
        <w:rPr>
          <w:sz w:val="28"/>
          <w:szCs w:val="28"/>
        </w:rPr>
        <w:t xml:space="preserve"> de </w:t>
      </w:r>
      <w:proofErr w:type="spellStart"/>
      <w:r w:rsidRPr="00B75A88">
        <w:rPr>
          <w:sz w:val="28"/>
          <w:szCs w:val="28"/>
        </w:rPr>
        <w:t>învăţământ</w:t>
      </w:r>
      <w:proofErr w:type="spellEnd"/>
      <w:r w:rsidRPr="00B75A88">
        <w:rPr>
          <w:sz w:val="28"/>
          <w:szCs w:val="28"/>
        </w:rPr>
        <w:t xml:space="preserve"> </w:t>
      </w:r>
      <w:proofErr w:type="spellStart"/>
      <w:r w:rsidRPr="00B75A88">
        <w:rPr>
          <w:sz w:val="28"/>
          <w:szCs w:val="28"/>
        </w:rPr>
        <w:t>preuniversitar</w:t>
      </w:r>
      <w:proofErr w:type="spellEnd"/>
      <w:r w:rsidRPr="00B75A88">
        <w:rPr>
          <w:sz w:val="28"/>
          <w:szCs w:val="28"/>
        </w:rPr>
        <w:t xml:space="preserve"> de stat din </w:t>
      </w:r>
      <w:proofErr w:type="spellStart"/>
      <w:r w:rsidRPr="00B75A88">
        <w:rPr>
          <w:sz w:val="28"/>
          <w:szCs w:val="28"/>
        </w:rPr>
        <w:t>județul</w:t>
      </w:r>
      <w:proofErr w:type="spellEnd"/>
      <w:r w:rsidRPr="00B75A88">
        <w:rPr>
          <w:sz w:val="28"/>
          <w:szCs w:val="28"/>
        </w:rPr>
        <w:t xml:space="preserve"> </w:t>
      </w:r>
      <w:r w:rsidR="00E76F26" w:rsidRPr="00B75A88">
        <w:rPr>
          <w:sz w:val="28"/>
          <w:szCs w:val="28"/>
        </w:rPr>
        <w:t>Sibiu</w:t>
      </w:r>
    </w:p>
    <w:sectPr w:rsidR="008A76C9" w:rsidRPr="00B75A88">
      <w:type w:val="continuous"/>
      <w:pgSz w:w="12240" w:h="15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3C6B"/>
    <w:multiLevelType w:val="multilevel"/>
    <w:tmpl w:val="1EC0EB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C9"/>
    <w:rsid w:val="008A76C9"/>
    <w:rsid w:val="00B75A88"/>
    <w:rsid w:val="00E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A530FE"/>
  <w15:docId w15:val="{E78223D0-2D22-4A66-BF10-9FB74BD9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LiviaC</dc:creator>
  <cp:lastModifiedBy>Livia Cretulescu</cp:lastModifiedBy>
  <cp:revision>3</cp:revision>
  <dcterms:created xsi:type="dcterms:W3CDTF">2021-10-15T19:38:00Z</dcterms:created>
  <dcterms:modified xsi:type="dcterms:W3CDTF">2021-10-15T19:41:00Z</dcterms:modified>
</cp:coreProperties>
</file>